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3" w:rsidRDefault="003834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83886" cy="8857397"/>
            <wp:effectExtent l="19050" t="0" r="0" b="0"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 cstate="print"/>
                    <a:srcRect l="5881" r="4220" b="3172"/>
                    <a:stretch>
                      <a:fillRect/>
                    </a:stretch>
                  </pic:blipFill>
                  <pic:spPr>
                    <a:xfrm>
                      <a:off x="0" y="0"/>
                      <a:ext cx="5983886" cy="885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85" w:rsidRDefault="00383485">
      <w:pPr>
        <w:rPr>
          <w:lang w:val="en-US"/>
        </w:rPr>
      </w:pP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использования финансовых и материальных сре</w:t>
      </w: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дств в с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оответствии с нормативами по назначению;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использования методического обеспечения в образовательном процессе;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реализации утвержденных образовательных программ дополнительного образования детей и учебных календарно-тематических планов;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соблюдения утвержденных календарных учебных графиков;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соблюдения устава, правил внутреннего трудового распорядка и иных локальных актов;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соблюдения порядка проведения промежуточной аттестации учащихся и текущего контроля успеваемости;</w:t>
      </w:r>
    </w:p>
    <w:p w:rsidR="00E409F0" w:rsidRPr="00E409F0" w:rsidRDefault="00E409F0" w:rsidP="00E409F0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другим вопросам в рамках компетенции администрации.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  При оценке педагогического работника в ходе внутреннего контроля учитывается: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качество учебно-воспитательного процесса на занятии;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выполнение программ в полном объеме (прохождение материала, проведение практических работ, контрольных работ, экскурсий и др.);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уровень знаний, умений, навыков и развитие учащихся;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степень самостоятельности учащихся;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владение учащихся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общеучебными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навыками, интеллектуальными умениями;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качество учебно-воспитательного процесса на занятии;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дифференцированный подход к учащимся в процессе обучения;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совместная творческая деятельность педагоги и учащегося, система творческой деятельности;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скорректировать свою деятельность;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обобщать свой опыт;</w:t>
      </w:r>
    </w:p>
    <w:p w:rsidR="00E409F0" w:rsidRPr="00E409F0" w:rsidRDefault="00E409F0" w:rsidP="00E409F0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умение составлять и реализовать план своего развития.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 Методы и функции контроля.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  Методы контроля деятельности педагогического работника: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тестирование;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социальный опрос;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мониторинг;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наблюдение;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документации;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 к самоанализу уроков;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беседа о деятельности образовательного объединения;</w:t>
      </w:r>
    </w:p>
    <w:p w:rsidR="00E409F0" w:rsidRPr="00E409F0" w:rsidRDefault="00E409F0" w:rsidP="00E409F0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результаты учебной деятельности.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  Методы контроля над результатами образовательной  деятельности: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наблюдение;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устный опрос;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письменный опрос;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участие в организации семинаров, мастер классов, профессиональных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конкусов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и т.п.;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комбинированная проверка;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беседа, анкетирование; тестирование;</w:t>
      </w:r>
    </w:p>
    <w:p w:rsidR="00E409F0" w:rsidRPr="00E409F0" w:rsidRDefault="00E409F0" w:rsidP="00E409F0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проверка документации.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  Функции внутреннего контроля:</w:t>
      </w:r>
    </w:p>
    <w:p w:rsidR="00E409F0" w:rsidRPr="00E409F0" w:rsidRDefault="00E409F0" w:rsidP="00E409F0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информационно-аналитическая;</w:t>
      </w:r>
    </w:p>
    <w:p w:rsidR="00E409F0" w:rsidRPr="00E409F0" w:rsidRDefault="00E409F0" w:rsidP="00E409F0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контрольно-диагностическая;</w:t>
      </w:r>
    </w:p>
    <w:p w:rsidR="00E409F0" w:rsidRPr="00E409F0" w:rsidRDefault="00E409F0" w:rsidP="00E409F0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коррективно-регулятивная.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V. Виды и формы контроля.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5.1.  Внутренний контроль может осуществляться в виде плановых или оперативных проверок, мониторинга и проведения административных работ.</w:t>
      </w:r>
    </w:p>
    <w:p w:rsidR="00E409F0" w:rsidRPr="00E409F0" w:rsidRDefault="00E409F0" w:rsidP="00E40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E409F0" w:rsidRPr="00E409F0" w:rsidRDefault="00E409F0" w:rsidP="00E40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E409F0" w:rsidRPr="00E409F0" w:rsidRDefault="00E409F0" w:rsidP="00E40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Внутренний контроль в виде мониторинга предусматривает сбор, системный учет, обработку и анализ  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E409F0" w:rsidRPr="00E409F0" w:rsidRDefault="00E409F0" w:rsidP="00E409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Внутренний контроль в виде административной работы осуществляется директором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  Внутренний контроль подразделяется </w:t>
      </w: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E409F0" w:rsidRPr="00E409F0" w:rsidRDefault="00E409F0" w:rsidP="00E409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предварительный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предварительное наблюдение за учебно-воспитательным процессом;</w:t>
      </w:r>
    </w:p>
    <w:p w:rsidR="00E409F0" w:rsidRPr="00E409F0" w:rsidRDefault="00E409F0" w:rsidP="00E409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текущий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непосредственное наблюдение за учебно-воспитательным процессом;</w:t>
      </w:r>
    </w:p>
    <w:p w:rsidR="00E409F0" w:rsidRPr="00E409F0" w:rsidRDefault="00E409F0" w:rsidP="00E409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итоговый – изучение результатов работы школы, педагогов за четверть, полугодие, учебный год.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  Формы внутреннего контроля:</w:t>
      </w:r>
    </w:p>
    <w:p w:rsidR="00E409F0" w:rsidRPr="00E409F0" w:rsidRDefault="00E409F0" w:rsidP="00E409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персональный;</w:t>
      </w:r>
    </w:p>
    <w:p w:rsidR="00E409F0" w:rsidRPr="00E409F0" w:rsidRDefault="00E409F0" w:rsidP="00E409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тематический;</w:t>
      </w:r>
    </w:p>
    <w:p w:rsidR="00E409F0" w:rsidRPr="00E409F0" w:rsidRDefault="00E409F0" w:rsidP="00E409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обобщающий;</w:t>
      </w:r>
    </w:p>
    <w:p w:rsidR="00E409F0" w:rsidRPr="00E409F0" w:rsidRDefault="00E409F0" w:rsidP="00E409F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комплексный.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 Участники внутреннего контроля.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  Правила внутреннего контроля: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внутренний контроль осуществляет директор или по его поручению заместители по учебно-воспитательной работе, руководители отделов, другие специалисты;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качестве экспертов к участию во внутреннем контроле могут привлекаться отдельные специалисты и педагоги высшей квалификационной категории других учреждений;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директор издает приказ о сроках проверки, теме проверки, устанавливает срок предоставления итоговых материалов, план – задание;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план – задание устанавливает вопросы конкретной проверки и должен обеспечить достаточную информированность и сравнимость результатов внутреннего контроля для </w:t>
      </w: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подготовки итогового документа по отдельным разделам деятельности УГДДТ им. В. М. Комарова или должностного лица;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продолжительность тематических или комплексных проверок не должна превышать 5-10 дней с посещением не более 15 занятий и других мероприятий;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эксперты имеют право запрашивать необходимую информацию, изучать документацию, относящуюся к вопросу внутреннего контроля;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обнаружении в ходе внутреннего контроля нарушений законодательства Российской Федерации в области образования, о них сообщается директору УГДДТ им. В. М. Комарова;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экспертные вопросы и анкетирование обучающихся проводятся только в необходимых случаях по согласованию с  методической службой;</w:t>
      </w:r>
      <w:proofErr w:type="gramEnd"/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экстренных случаях директор и его заместитель  по учебно-воспитательной работе могут посещать занятия педагогов  без предварительного предупреждения;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проведении оперативных проверок педагогический работник предупреждается не менее чем за 1 день до посещения занятия;</w:t>
      </w:r>
    </w:p>
    <w:p w:rsidR="00E409F0" w:rsidRPr="00E409F0" w:rsidRDefault="00E409F0" w:rsidP="00E409F0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экстренных случаях педагогический работник не предупреждается о посещении занятия (экстренным случаем считается письменная жалоба на нарушения прав ребенка, законодательства об образовании).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VII.  Основания и результаты </w:t>
      </w:r>
      <w:proofErr w:type="spellStart"/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внутришкольного</w:t>
      </w:r>
      <w:proofErr w:type="spellEnd"/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контроля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7.1.  Основания внутреннего контроля:</w:t>
      </w:r>
    </w:p>
    <w:p w:rsidR="00E409F0" w:rsidRPr="00E409F0" w:rsidRDefault="00E409F0" w:rsidP="00E409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 педагогического работника на аттестацию;</w:t>
      </w:r>
    </w:p>
    <w:p w:rsidR="00E409F0" w:rsidRPr="00E409F0" w:rsidRDefault="00E409F0" w:rsidP="00E409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плановый контроль;</w:t>
      </w:r>
    </w:p>
    <w:p w:rsidR="00E409F0" w:rsidRPr="00E409F0" w:rsidRDefault="00E409F0" w:rsidP="00E409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проверка состояния дел для подготовки управленческих решений;</w:t>
      </w:r>
    </w:p>
    <w:p w:rsidR="00E409F0" w:rsidRPr="00E409F0" w:rsidRDefault="00E409F0" w:rsidP="00E409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обращение физических и юридических лиц по поводу нарушений в области образования.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7.2.  Результаты внутреннего контроля:</w:t>
      </w:r>
    </w:p>
    <w:p w:rsidR="00E409F0" w:rsidRPr="00E409F0" w:rsidRDefault="00E409F0" w:rsidP="00E409F0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оформляется в виде аналитической справки, справки о результатах внутреннего контроля или доклада о состоянии дел по проверяемому вопросу или иной формы, установленной в учреждении  (итоговый материал должен содержать констатацию фактов, выводы и, при необходимости, предложения), либо заносится в журнал проверок</w:t>
      </w:r>
    </w:p>
    <w:p w:rsidR="00E409F0" w:rsidRPr="00E409F0" w:rsidRDefault="00E409F0" w:rsidP="00E409F0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информация о результатах доводится до педагогических работников в течение 7  дней с момента завершения проверки. Педагогические работники после ознакомления с результатами внутреннего контроля должны поставить подпись под итоговым материалом, удостоверяющую о том, что они поставлены в известность о результатах внутреннего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школы или вышестоящие органы управления образования.</w:t>
      </w:r>
    </w:p>
    <w:p w:rsidR="00E409F0" w:rsidRPr="00E409F0" w:rsidRDefault="00E409F0" w:rsidP="00E409F0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итогам контроля в зависимости от его формы, целей и задач и с учетом реального положения дел:</w:t>
      </w:r>
    </w:p>
    <w:p w:rsidR="00E409F0" w:rsidRPr="00E409F0" w:rsidRDefault="00E409F0" w:rsidP="00E409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E409F0" w:rsidRPr="00E409F0" w:rsidRDefault="00E409F0" w:rsidP="00E409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сделанные замечания и предложения фиксируются в документации </w:t>
      </w: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согласно номенклатуры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дел МБОУ ДО УГДДТ им. В. М. Комарова;</w:t>
      </w:r>
    </w:p>
    <w:p w:rsidR="00E409F0" w:rsidRPr="00E409F0" w:rsidRDefault="00E409F0" w:rsidP="00E409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7.3.   По результатам внутреннего контроля директор принимает следующие решения: 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издании соответствующего приказа;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обсуждении итоговых материалов контроля коллегиальным органом;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проведении повторного контроля с привлечением определенных специалистов (экспертов);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привлечении к дисциплинарной ответственности должностных лиц;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поощрении работников;</w:t>
      </w:r>
    </w:p>
    <w:p w:rsidR="00E409F0" w:rsidRPr="00E409F0" w:rsidRDefault="00E409F0" w:rsidP="00E409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иные решения в пределах своей компетенции.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7.4.  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409F0" w:rsidRPr="00E409F0" w:rsidRDefault="00E409F0" w:rsidP="00E409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br w:type="page"/>
      </w:r>
      <w:r w:rsidRPr="00E40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lastRenderedPageBreak/>
        <w:t>Приложение 1</w:t>
      </w:r>
    </w:p>
    <w:p w:rsidR="00E409F0" w:rsidRPr="00E409F0" w:rsidRDefault="00E409F0" w:rsidP="00E409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внутреннем контроле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внутреннего контроля.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I.  Личностно-профессиональный (персональный) контроль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  Личностно профессиональный контроль изучение и анализ педагогической деятельности отдельного педагогического работника.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  В ходе персонального контроля руководитель изучает: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уровень знаний педагога современных достижений психологической и педагогической науки, профессиональное мастерство педагогического работника;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уровень овладения педагогическим работником технологиями развивающего обучения, наиболее эффективными формами, методами и приемами обучения;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результаты работы педагогического работника  и пути их достижения;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повышение профессиональной квалификации через различные формы обучения;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  При осуществлении персонального контроля руководитель имеет право:</w:t>
      </w:r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работником на учебный год, рассматривается и утверждается на заседании методического совета  и может корректироваться в процессе работы), календарно-тематическими планами, журналом учета посещаемости, портфолио педагогического работника, протоколами родительских собраний, планами воспитательной работы, аналитическими и диагностическими материалами;</w:t>
      </w:r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изучать практическую деятельность педагогических работников через посещение, анализ занятий, мероприятий;</w:t>
      </w:r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экспертизу педагогической деятельности;</w:t>
      </w:r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мониторинг образовательного процесса с последующим анализом на основе полученной информации;</w:t>
      </w:r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социологические, психологические, педагогические исследования, анкетирование, тестирование обучающихся, родителей, педагогических работников;</w:t>
      </w:r>
      <w:proofErr w:type="gramEnd"/>
    </w:p>
    <w:p w:rsidR="00E409F0" w:rsidRPr="00E409F0" w:rsidRDefault="00E409F0" w:rsidP="00E409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делать выводы и принимать управленческие решения.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1.4.  Проверяемый педагогический работник имеет право:</w:t>
      </w:r>
    </w:p>
    <w:p w:rsidR="00E409F0" w:rsidRPr="00E409F0" w:rsidRDefault="00E409F0" w:rsidP="00E409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знать сроки контроля и критерии оценки его деятельности;</w:t>
      </w:r>
    </w:p>
    <w:p w:rsidR="00E409F0" w:rsidRPr="00E409F0" w:rsidRDefault="00E409F0" w:rsidP="00E409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знать цель, содержание, виды, формы и методы контроля;</w:t>
      </w:r>
    </w:p>
    <w:p w:rsidR="00E409F0" w:rsidRPr="00E409F0" w:rsidRDefault="00E409F0" w:rsidP="00E409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своевременно знакомиться с выводами и рекомендациями администрации;</w:t>
      </w:r>
    </w:p>
    <w:p w:rsidR="00E409F0" w:rsidRPr="00E409F0" w:rsidRDefault="00E409F0" w:rsidP="00E409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обратиться в конфликтную комиссию МБОУ ДО УГДДТ им. В. М. Комарова при несогласии с результатами контроля.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1.5. По результатам персонального контроля деятельности педагогического работника оформляется справка.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II. Тематический контроль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  Тематический контроль проводится по отдельным проблемам деятельности МБОУ ДО УГДДТ им. В. М. Комарова.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  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сформированности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общеучебных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умений и навыков, активизации познавательной деятельности и др.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  Тематический контроль направлен не только на изучение фактического состояния дел по конкретному вопросу, но и внедрение в существующую практику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  Технологии развивающего обучения, новых форм и методов работы, опыта мастеров педагогического труда.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2.5.  Темы контроля определяются в соответствии с Программой развития МБОУ ДО УГДДТ им. В. М. Комарова, проблемно-ориентированным анализом работы МБОУ ДО УГДДТ им. В. М. Комарова по итогам учебного года, основными тенденциями развития образования в городе, регионе, стране.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2.6.  Члены педагогического коллектива должны быть ознакомлены с темами, сроками, целями, формами и методами контроля в соответствии с планом работы МБОУ ДО УГДДТ им. В. М. Комарова.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2.7.  В ходе тематического контроля: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проводят тематические исследования (анкетирование, тестирование);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 осуществляется анализ практической деятельности педагогического работника, обучающихся, посещение занятий, мероприятий, анализ документации.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2.8.  Результаты тематического контроля оформляются в виде заключения или справки.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2.9.  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советов.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2.10.  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2.11.   Результаты тематического контроля ряда педагогов могут быть оформлены одним документом.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III. Обобщающий контроль.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  Обобщающий контроль осуществляется в конкретном учебном объединении.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  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  В ходе обобщающего контроля руководитель изучает весь комплекс учебно-воспитательной работы в отдельном учебном объединении: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деятельность педагога;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включение учащихся в позитивную деятельность;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привитие интереса к знаниям;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стимулирование потребности в самообразовании, самоанализе, самосовершенствовании, самоопределении;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сотрудничество педагога, обучающихся, родителей;</w:t>
      </w:r>
    </w:p>
    <w:p w:rsidR="00E409F0" w:rsidRPr="00E409F0" w:rsidRDefault="00E409F0" w:rsidP="00E409F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социально-психологический климат в детском учебном объединении.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  Учебные объединения для проведения обобщающего контроля определяются по результатам проблемно-ориентированного анализа по итогам учебного года, полугодия.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 Срок обобщающего контроля определяется необходимой глубиной изучения в соответствии с выявленными проблемами.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3.6.   Члены </w:t>
      </w:r>
      <w:proofErr w:type="spell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педколлектива</w:t>
      </w:r>
      <w:proofErr w:type="spell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знакомятся с объектами, сроком, целями, формами и методами обобщающего контроля предварительно в соответствии с планом работы МБОУ ДО УГДДТ им. В. М. Комарова.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3.7.  По результатам обобщающего контроля проводятся мини-педсоветы, совещания при директоре, его заместителе, отделов, родительские собрания.</w:t>
      </w: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09F0" w:rsidRPr="00E409F0" w:rsidRDefault="00E409F0" w:rsidP="00E40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IV. Комплексный контроль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4.1. Комплексный контроль проводится с целью получения полной информации о состоянии дел и состоянии учебно-воспитательного процесса в МБОУ ДО УГДДТ им. В. М. Комарова в целом и по конкретному вопросу.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Для проведения комплексного контроля создается группа, состоящая из членов администрации, руководителей отделов, творчески работающих педагогов дополнительного образования, под руководством одного из членов администрации. 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4.3. 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4.5. Члены педагогического коллектива знакомятся с целями, задачами, планом проведения комплексной проверки в соответствии с планом работы МБОУ ДО УГДДТ им. В. М. Комарова, но не менее чем за месяц до ее начала.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4.6. По результатам комплексной проверки готовится справка, на основании которой директором МБОУ ДО УГДДТ им. В. М. Комарова издается приказ (</w:t>
      </w:r>
      <w:proofErr w:type="gramStart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</w:t>
      </w:r>
      <w:proofErr w:type="gramEnd"/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заместителе.</w:t>
      </w:r>
    </w:p>
    <w:p w:rsidR="00E409F0" w:rsidRPr="00E409F0" w:rsidRDefault="00E409F0" w:rsidP="00E40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09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4.7. При получении положительных результатов данный приказ снимается с контроля.</w:t>
      </w:r>
    </w:p>
    <w:p w:rsidR="00383485" w:rsidRPr="00E409F0" w:rsidRDefault="00383485">
      <w:bookmarkStart w:id="0" w:name="_GoBack"/>
      <w:bookmarkEnd w:id="0"/>
    </w:p>
    <w:sectPr w:rsidR="00383485" w:rsidRPr="00E409F0" w:rsidSect="009A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881680D"/>
    <w:multiLevelType w:val="hybridMultilevel"/>
    <w:tmpl w:val="15F6BE9E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77BEF"/>
    <w:multiLevelType w:val="hybridMultilevel"/>
    <w:tmpl w:val="83748F9C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0263"/>
    <w:multiLevelType w:val="hybridMultilevel"/>
    <w:tmpl w:val="7232422E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C510A"/>
    <w:multiLevelType w:val="hybridMultilevel"/>
    <w:tmpl w:val="4F1A226C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D1945"/>
    <w:multiLevelType w:val="hybridMultilevel"/>
    <w:tmpl w:val="51209D20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D111F"/>
    <w:multiLevelType w:val="hybridMultilevel"/>
    <w:tmpl w:val="0DA01DAC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F6141"/>
    <w:multiLevelType w:val="hybridMultilevel"/>
    <w:tmpl w:val="94005906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F4CE6"/>
    <w:multiLevelType w:val="hybridMultilevel"/>
    <w:tmpl w:val="8B9EA7AC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485"/>
    <w:rsid w:val="00383485"/>
    <w:rsid w:val="009A1EF3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2016-10-04T10:18:00Z</dcterms:created>
  <dcterms:modified xsi:type="dcterms:W3CDTF">2016-10-05T07:02:00Z</dcterms:modified>
</cp:coreProperties>
</file>