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A" w:rsidRDefault="00E4058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12817" cy="8789159"/>
            <wp:effectExtent l="19050" t="0" r="6983" b="0"/>
            <wp:docPr id="1" name="Рисунок 0" descr="положение об аттестации пед.работников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аттестации пед.работников0001.jpg"/>
                    <pic:cNvPicPr/>
                  </pic:nvPicPr>
                  <pic:blipFill>
                    <a:blip r:embed="rId6" cstate="print"/>
                    <a:srcRect l="7257" t="1002" r="2757" b="3339"/>
                    <a:stretch>
                      <a:fillRect/>
                    </a:stretch>
                  </pic:blipFill>
                  <pic:spPr>
                    <a:xfrm>
                      <a:off x="0" y="0"/>
                      <a:ext cx="6017552" cy="87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585" w:rsidRDefault="00E40585">
      <w:pPr>
        <w:rPr>
          <w:lang w:val="en-US"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lastRenderedPageBreak/>
        <w:t>2.5. При отказе педагогического работника от ознакомления с приказом и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2.6. Аттестация не предусматривает прохождение педагогическими работниками квалификационных испытаний.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2.7. Аттестации не подлежат педагогические работники: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а) имеющие первую или высшую квалификационные категории;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б) имеющие стаж работы в учреждении менее двух лет;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в) беременные женщины и женщины, находящиеся в отпуске по беременности и родам, по уходу за ребенком до достижения им трех лет;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г) педагогические работники, отсутствовавшие на рабочем месте более четырех месяцев подряд в связи заболеванием.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Аттестация педагогических работников, предусмотренных пунктом "в" возможна не ранее чем через два года после их выхода из указанных отпусков.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Аттестация педагогических работников, предусмотренных пунктом "г" возможна не ранее чем через год после их выхода на работу.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  <w:t>3. Аттестационная комиссия учреждения по проведению аттестации</w:t>
      </w: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 </w:t>
      </w:r>
      <w:r w:rsidRPr="0094260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  <w:t>педагогических работников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3.1. Аттестационная комиссия учреждения (далее - АКУ) по проведению аттестации педагогических работников на соответствие занимаемой должности создается приказом директора учреждения в составе председателя комиссии, заместителя председателя, секретаря, членов комиссии и представителя ПК.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3.2. Заседание АКУ считается правомочным, если на нем присутствуют не менее двух третей от общего числа членов комиссии.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3.3. Аттестация проводится на заседании АКУ 1 раз в месяц (первый четверг) с участием педагогического работника.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3.4. АКУ по проведению аттестации рассматривает представление и дополнительные сведения, представленные (по желанию) самим аттестуемым, характеризующие его педагогическую деятельность.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3.5. В случае неявки аттестуемого на заседание (по уважительной или неуважительной причине) комиссия проводит аттестацию в его отсутствие.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3.6. При вынесении решения члены АКУ вправе задать вопросы, касающиеся педагогической деятельности аттестуемого.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3.7. По результатам аттестации педагогического работника АКУ принимает одно из следующих решений: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соответствует занимаемой должности (указывается должность педагогического работника).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- не соответствует занимаемой должности (указывается должность педагогического работника.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3.8. Решение принимается комиссией в отсутствие аттестуемого открытым голосованием.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3.9. Решение считается принятым, если в голосовании участвовало не менее двух третей состава комиссии. При равенстве голосов решение считается принятым в пользу аттестуемого. При аттестации работника, являющегося членом  комиссии, аттестуемый в голосовании не участвует.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3.10. Результаты аттестации заносятся в протокол (приложение 2) под роспись всех членов комиссии, который хранится вместе с представлением, дополнительными сведениями аттестуемого у работодателя.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3.11. На педагогического работника, прошедшего аттестацию, в течение двух дней составляется выписка из протокола (приложение 3) и хранится в личном деле педагогического работника.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lastRenderedPageBreak/>
        <w:t>3.12. По результатам аттестации выдача аттестационных листов и запись в трудовой книжке не предусматриваются.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3.13. Положение не предусматривает сохранение результатов аттестации при переходе педагогического работника в другое учреждение, в равной части как и из другого учреждения.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3.14. АКУ имеет полномочия рассматривать случаи о возможности назначения на соответствующие должности педагогических лиц, не имеющих специальной подготовки или стажа,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 и давать соответствующие рекомендации работодателю.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  <w:t>4. Функциональные обязанности председателя АКУ по проведению аттестации педагогических работников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4.1. Председателем АКУ по проведению аттестации педагогических работников является заместитель руководителя учреждения или педагогический работник (методист), соответствующий квалификационным характеристикам должностей работников образования и обладающий основными составляющими компетентностей педагогических работников.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4.2. Председатель АКУ несет ответственность: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  - за организацию работы по созданию условий для проведения аттестации, разъясняет работникам ее цели и задачи;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- за создание доброжелательной атмосферы в ходе аттестации.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4.3. Председатель АКУ обязан: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составлять график аттестации педагогических работников;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составлять представления на аттестуемых;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знакомить аттестующихся с нормативно-правовой документацией, сопровождающей аттестацию, ее изменениях и дополнениях;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осуществлять контроль  за  правильностью оформления документации.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4.4. Заместитель председателя выполняет обязанности председателя в его отсутствие.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  <w:t>5. Функциональные обязанности секретаря АКУ</w:t>
      </w: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 </w:t>
      </w:r>
      <w:r w:rsidRPr="0094260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  <w:t>по проведению аттестации педагогических работников.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5.1. Секретарь АКУ назначается руководителем учреждения.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5.2. Секретарь АКУ отвечает за организацию и техническую работу по подготовке и проведению аттестации.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5.3. Секретарь АКУ обязан: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вести разъяснительную работу по заполнению документации;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вести протоколы заседаний;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оформлять выписку из протокола заседания АКУ;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приглашать членов АКУна заседания и отвечать за явку аттестующихся;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в случаях возникновения конфликтных ситуаций приглашать респондентов и членов АКУ на заседания.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  <w:t>6. Требования к члену АКУ по проведению аттестации педагогических работников.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6.1. Профессиональные требования.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6.1.1. Наличие педагогического образования.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6.1.2. Наличие стажа педагогической работы не менее 5 лет.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6.1.3. Наличие высшей квалификационной категории.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6.1.4. Владение нормативно-правовой базой аттестации.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6.1.5. Ориентация к проблемам развития системы дополнительного образования.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6.1.6. Владение формами и методами получения, анализа и обобщения информации </w:t>
      </w: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lastRenderedPageBreak/>
        <w:t>в пределах компетенции работника.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6.2. Коммуникативные требования.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Член АКУ должен обладать коммуникативной культурой, проявляющейся в умении реализовывать на практике личностное отношение в ситуациях профессиональной деятельности</w:t>
      </w:r>
      <w:r w:rsidRPr="0094260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  <w:t xml:space="preserve">. </w:t>
      </w: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При этом учитывается: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наличие установки на реализацию способностей каждого аттестуемого, создание комфортного микроклимата в процессе аттестации;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готовность к сотрудничеству;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- владение методами разрешения конфликтных ситуаций;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речевая культура.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6.3. Права и обязанности членов АКУ.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6. 3.1. Члены АКУ имеют право: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запрашивать необходимую информацию в пределах своей компетенции;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задавать вопросы аттестуемым во время аттестации;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- выступать в качестве респондентов в случаях, связанных с возможностью назначения на соответствующие должности педагогических лиц, не имеющих специальной подготовки или стажа.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6.3.2. Члены АКУ обязаны: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участвовать в работе комиссии;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обеспечивать объективность принятия решения в пределах своей компетенции;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защищать права аттестуемых;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- не наносить ущерба своей основной профессиональной деятельности.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br w:type="page"/>
      </w: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lastRenderedPageBreak/>
        <w:t xml:space="preserve">Приложение 1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ПРЕДСТАВЛЕНИЕ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для проведения аттестации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с целью подтверждения соответствия занимаемой должности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Фамилия, имя, отчество _____________________________________________________</w:t>
      </w:r>
    </w:p>
    <w:p w:rsidR="0094260B" w:rsidRPr="0094260B" w:rsidRDefault="0094260B" w:rsidP="0094260B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Занимаемая должность на момент аттестации (с указанием преподаваемого предмета) __________________________________________________________________________</w:t>
      </w:r>
    </w:p>
    <w:p w:rsidR="0094260B" w:rsidRPr="0094260B" w:rsidRDefault="0094260B" w:rsidP="0094260B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Дата заключения по этой должности трудового договора __________________________________________________________________________</w:t>
      </w:r>
    </w:p>
    <w:p w:rsidR="0094260B" w:rsidRPr="0094260B" w:rsidRDefault="0094260B" w:rsidP="0094260B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Уровень образования и (или) квалификации по специальности или направлению подготовки ________________________________________________________________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367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__________________________________________________________________________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36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(какое образовательное учреждение окончил (а), когда, специальность, квалификация, ученая степень, ученое звание)</w:t>
      </w:r>
    </w:p>
    <w:p w:rsidR="0094260B" w:rsidRPr="0094260B" w:rsidRDefault="0094260B" w:rsidP="0094260B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Информация о получении дополнительного профессионального образования по профилю педагогической деятельности_________________________________________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367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__________________________________________________________________________</w:t>
      </w:r>
    </w:p>
    <w:p w:rsidR="0094260B" w:rsidRPr="0094260B" w:rsidRDefault="0094260B" w:rsidP="0094260B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Результаты предыдущей аттестации __________________________________________________________________________</w:t>
      </w:r>
    </w:p>
    <w:p w:rsidR="0094260B" w:rsidRPr="0094260B" w:rsidRDefault="0094260B" w:rsidP="0094260B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Основные показатели профессиональных, деловых качеств аттестуемого, результаты его профессиональной деятельности по выполнению трудовых обязанностей, возложенных на него трудовым договором_________________________________________________________________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3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  <w:lang/>
        </w:rPr>
        <w:t>__________________________________________________________________________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left="3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  <w:lang/>
        </w:rPr>
        <w:t>__________________________________________________________________________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                     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                                                             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С представлением ознакомлен (а):_____________________________________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(подпись)             (расшифровка подписи)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«___» ____________ 20___ г.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br/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М. П.                                           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                                                 (подпись руководителя)      (расшифровка подписи) 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br w:type="page"/>
      </w: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lastRenderedPageBreak/>
        <w:t>Приложение 2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Протокол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Фамилия, имя, отчество _____________________________________________________</w:t>
      </w:r>
    </w:p>
    <w:p w:rsidR="0094260B" w:rsidRPr="0094260B" w:rsidRDefault="0094260B" w:rsidP="0094260B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Занимаемая должность на момент аттестации (с указанием преподаваемого предмета) __________________________________________________________________________</w:t>
      </w:r>
    </w:p>
    <w:p w:rsidR="0094260B" w:rsidRPr="0094260B" w:rsidRDefault="0094260B" w:rsidP="0094260B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Дата заключения по этой должности трудового договора __________________________________________________________________________</w:t>
      </w:r>
    </w:p>
    <w:p w:rsidR="0094260B" w:rsidRPr="0094260B" w:rsidRDefault="0094260B" w:rsidP="0094260B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Уровень образования и (или) квалификации по специальности или направлению подготовки ________________________________________________________________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367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__________________________________________________________________________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36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(какое образовательное учреждение окончил (а), когда, специальность, квалификация, ученая степень, ученое звание)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7. Дата заседания аттестационной комиссии 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6. Решение аттестационной комиссии _____________________________________________________________________________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(соответствует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8. Количественный состав аттестационной комиссии________________________________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На заседании присутствовало ____ членов аттестационной комиссии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Количество голосов за _____, против 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Председатель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аттестационной комиссии ___________________________________________________                                                                 (подпись)      (расшифровка подписи)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Заместитель председателя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аттестационной комиссии ______________________________________________________                                                        (подпись)      (расшифровка подписи)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Секретарь аттестационной комиссии ____________________________________________                                                                                                                     (подпись)         (расшифровка подписи)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Члены аттестационной комиссии________________________________________________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                                                                      (подпись)         (расшифровка подписи)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2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М. П.                                           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                                                 (подпись руководителя)      (расшифровка подписи)                                                                   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                                                                                   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С решением аттестационной комиссии согласен (не согласен)_____________________________________________________________________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_______________________                                 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(подпись)   (расшифровка подписи)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br w:type="page"/>
      </w: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lastRenderedPageBreak/>
        <w:t>Приложение 3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Выписка из протокола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1. Фамилия, имя, отчество ______________________________________________________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2. Занимаемая должность на момент аттестации (с указанием преподаваемого предмета) _____________________________________________________________________________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3. Дата заседания аттестационной комиссии 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4. Решение аттестационной комиссии _____________________________________________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_____________________________________________________________________________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Количественный состав аттестационной комиссии_______________________________</w:t>
      </w:r>
    </w:p>
    <w:p w:rsidR="0094260B" w:rsidRPr="0094260B" w:rsidRDefault="0094260B" w:rsidP="0094260B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На заседании присутствовало ____ членов аттестационной комиссии</w:t>
      </w:r>
    </w:p>
    <w:p w:rsidR="0094260B" w:rsidRPr="0094260B" w:rsidRDefault="0094260B" w:rsidP="0094260B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Количество голосов за _____, против 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Председатель аттестационной комиссии _______________________________     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                                                                     (подпись)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                           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                                                             (расшифровка подписи)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С выпиской из протокола ознакомлен (а) 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         (подпись педагогического работника)   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                                             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                                      (расшифровка подписи)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br/>
      </w:r>
      <w:r w:rsidRPr="0094260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br/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М.П.                                                  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                                                             (подпись руководителя)                                                                       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                           _________________________________</w:t>
      </w:r>
    </w:p>
    <w:p w:rsidR="0094260B" w:rsidRPr="0094260B" w:rsidRDefault="0094260B" w:rsidP="0094260B">
      <w:pPr>
        <w:widowControl w:val="0"/>
        <w:suppressAutoHyphens/>
        <w:spacing w:after="0" w:line="240" w:lineRule="auto"/>
        <w:ind w:left="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4260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                                                                 (расшифровка подписи)</w:t>
      </w:r>
    </w:p>
    <w:p w:rsidR="00E40585" w:rsidRPr="0094260B" w:rsidRDefault="00E40585">
      <w:pPr>
        <w:rPr>
          <w:lang/>
        </w:rPr>
      </w:pPr>
      <w:bookmarkStart w:id="0" w:name="_GoBack"/>
      <w:bookmarkEnd w:id="0"/>
    </w:p>
    <w:sectPr w:rsidR="00E40585" w:rsidRPr="0094260B" w:rsidSect="0018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585"/>
    <w:rsid w:val="00183F2A"/>
    <w:rsid w:val="0094260B"/>
    <w:rsid w:val="00E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1995</Words>
  <Characters>11377</Characters>
  <Application>Microsoft Office Word</Application>
  <DocSecurity>0</DocSecurity>
  <Lines>94</Lines>
  <Paragraphs>26</Paragraphs>
  <ScaleCrop>false</ScaleCrop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5</cp:revision>
  <dcterms:created xsi:type="dcterms:W3CDTF">2016-10-04T09:49:00Z</dcterms:created>
  <dcterms:modified xsi:type="dcterms:W3CDTF">2016-10-05T07:27:00Z</dcterms:modified>
</cp:coreProperties>
</file>